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FABEB" w14:textId="77777777" w:rsidR="007C5C5A" w:rsidRDefault="007C5C5A" w:rsidP="00B1568A">
      <w:pPr>
        <w:widowControl w:val="0"/>
        <w:tabs>
          <w:tab w:val="left" w:pos="6537"/>
          <w:tab w:val="left" w:pos="8457"/>
        </w:tabs>
        <w:spacing w:after="0"/>
        <w:ind w:left="5954"/>
        <w:rPr>
          <w:rFonts w:ascii="Tahoma" w:hAnsi="Tahoma" w:cs="Tahoma"/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67031A41" w14:textId="77777777" w:rsidR="007C5C5A" w:rsidRDefault="007C5C5A" w:rsidP="00B1568A">
      <w:pPr>
        <w:widowControl w:val="0"/>
        <w:tabs>
          <w:tab w:val="left" w:pos="6537"/>
          <w:tab w:val="left" w:pos="8457"/>
        </w:tabs>
        <w:spacing w:after="0"/>
        <w:ind w:left="5954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4CDC3A6" w14:textId="77777777" w:rsidR="006A6916" w:rsidRPr="00E40C6C" w:rsidRDefault="00A86362" w:rsidP="00B1568A">
      <w:pPr>
        <w:widowControl w:val="0"/>
        <w:tabs>
          <w:tab w:val="left" w:pos="6537"/>
          <w:tab w:val="left" w:pos="8457"/>
        </w:tabs>
        <w:spacing w:after="0"/>
        <w:ind w:left="5954"/>
        <w:rPr>
          <w:rFonts w:ascii="Tahoma" w:hAnsi="Tahoma" w:cs="Tahoma"/>
          <w:sz w:val="20"/>
          <w:szCs w:val="20"/>
        </w:rPr>
      </w:pPr>
      <w:r w:rsidRPr="00E40C6C">
        <w:rPr>
          <w:rFonts w:ascii="Tahoma" w:hAnsi="Tahoma" w:cs="Tahoma"/>
          <w:sz w:val="20"/>
          <w:szCs w:val="20"/>
        </w:rPr>
        <w:t>Spett.</w:t>
      </w:r>
      <w:r w:rsidR="002C6F80" w:rsidRPr="00E40C6C">
        <w:rPr>
          <w:rFonts w:ascii="Tahoma" w:hAnsi="Tahoma" w:cs="Tahoma"/>
          <w:sz w:val="20"/>
          <w:szCs w:val="20"/>
        </w:rPr>
        <w:t>le</w:t>
      </w:r>
      <w:r w:rsidRPr="00E40C6C">
        <w:rPr>
          <w:rFonts w:ascii="Tahoma" w:hAnsi="Tahoma" w:cs="Tahoma"/>
          <w:sz w:val="20"/>
          <w:szCs w:val="20"/>
        </w:rPr>
        <w:t xml:space="preserve"> </w:t>
      </w:r>
    </w:p>
    <w:p w14:paraId="39645298" w14:textId="63650AB7" w:rsidR="002B017A" w:rsidRPr="00E40C6C" w:rsidRDefault="003C278B" w:rsidP="00B1568A">
      <w:pPr>
        <w:widowControl w:val="0"/>
        <w:spacing w:after="0"/>
        <w:ind w:left="5954"/>
        <w:rPr>
          <w:rFonts w:ascii="Tahoma" w:eastAsia="SimSun" w:hAnsi="Tahoma" w:cs="Tahoma"/>
          <w:sz w:val="20"/>
          <w:szCs w:val="20"/>
          <w:lang w:eastAsia="hi-IN" w:bidi="hi-IN"/>
        </w:rPr>
      </w:pPr>
      <w:r w:rsidRPr="00E40C6C">
        <w:rPr>
          <w:rFonts w:ascii="Tahoma" w:eastAsia="SimSun" w:hAnsi="Tahoma" w:cs="Tahoma"/>
          <w:sz w:val="20"/>
          <w:szCs w:val="20"/>
          <w:lang w:eastAsia="hi-IN" w:bidi="hi-IN"/>
        </w:rPr>
        <w:t>FCT Holding S.p.A.</w:t>
      </w:r>
    </w:p>
    <w:p w14:paraId="58C15C25" w14:textId="3659017F" w:rsidR="002B017A" w:rsidRPr="0026270B" w:rsidRDefault="002B017A" w:rsidP="00B1568A">
      <w:pPr>
        <w:widowControl w:val="0"/>
        <w:spacing w:after="0"/>
        <w:ind w:left="5954"/>
        <w:rPr>
          <w:rFonts w:ascii="Tahoma" w:eastAsia="SimSun" w:hAnsi="Tahoma" w:cs="Tahoma"/>
          <w:sz w:val="20"/>
          <w:szCs w:val="20"/>
          <w:lang w:eastAsia="hi-IN" w:bidi="hi-IN"/>
        </w:rPr>
      </w:pPr>
      <w:r w:rsidRPr="0026270B">
        <w:rPr>
          <w:rFonts w:ascii="Tahoma" w:eastAsia="SimSun" w:hAnsi="Tahoma" w:cs="Tahoma"/>
          <w:sz w:val="20"/>
          <w:szCs w:val="20"/>
          <w:lang w:eastAsia="hi-IN" w:bidi="hi-IN"/>
        </w:rPr>
        <w:t>Piazza Palazzo di Città, 1</w:t>
      </w:r>
    </w:p>
    <w:p w14:paraId="0CF8E9DC" w14:textId="5ABDA3A0" w:rsidR="008D7868" w:rsidRPr="0026270B" w:rsidRDefault="002B017A" w:rsidP="00B1568A">
      <w:pPr>
        <w:widowControl w:val="0"/>
        <w:tabs>
          <w:tab w:val="left" w:pos="6537"/>
          <w:tab w:val="left" w:pos="8457"/>
        </w:tabs>
        <w:spacing w:after="0"/>
        <w:ind w:left="5954"/>
        <w:rPr>
          <w:rFonts w:ascii="Tahoma" w:hAnsi="Tahoma" w:cs="Tahoma"/>
          <w:sz w:val="20"/>
          <w:szCs w:val="20"/>
        </w:rPr>
      </w:pPr>
      <w:r w:rsidRPr="0026270B">
        <w:rPr>
          <w:rFonts w:ascii="Tahoma" w:eastAsia="SimSun" w:hAnsi="Tahoma" w:cs="Tahoma"/>
          <w:sz w:val="20"/>
          <w:szCs w:val="20"/>
          <w:lang w:eastAsia="hi-IN" w:bidi="hi-IN"/>
        </w:rPr>
        <w:t xml:space="preserve">10122 Torino (TO) </w:t>
      </w:r>
    </w:p>
    <w:p w14:paraId="4D0D3002" w14:textId="77777777" w:rsidR="00E40C6C" w:rsidRPr="0026270B" w:rsidRDefault="00E40C6C" w:rsidP="00B1568A">
      <w:pPr>
        <w:widowControl w:val="0"/>
        <w:tabs>
          <w:tab w:val="left" w:pos="6537"/>
          <w:tab w:val="left" w:pos="8457"/>
        </w:tabs>
        <w:spacing w:before="120" w:after="0"/>
        <w:jc w:val="both"/>
        <w:rPr>
          <w:rFonts w:ascii="Tahoma" w:hAnsi="Tahoma" w:cs="Tahoma"/>
          <w:sz w:val="20"/>
          <w:szCs w:val="20"/>
        </w:rPr>
      </w:pPr>
    </w:p>
    <w:p w14:paraId="0EA2B28C" w14:textId="2811DBEF" w:rsidR="003D1958" w:rsidRDefault="00AB6940" w:rsidP="00B1568A">
      <w:pPr>
        <w:pStyle w:val="Corpotesto"/>
        <w:widowControl w:val="0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 xml:space="preserve">OGGETTO: </w:t>
      </w:r>
      <w:r w:rsidR="002B017A" w:rsidRPr="0026270B">
        <w:rPr>
          <w:rFonts w:ascii="Tahoma" w:hAnsi="Tahoma" w:cs="Tahoma"/>
          <w:sz w:val="20"/>
          <w:szCs w:val="20"/>
        </w:rPr>
        <w:t xml:space="preserve">AVVISO PUBBLICO </w:t>
      </w:r>
      <w:r w:rsidR="003C278B" w:rsidRPr="0026270B">
        <w:rPr>
          <w:rFonts w:ascii="Tahoma" w:hAnsi="Tahoma" w:cs="Tahoma"/>
          <w:sz w:val="20"/>
          <w:szCs w:val="20"/>
        </w:rPr>
        <w:t xml:space="preserve">N. </w:t>
      </w:r>
      <w:r w:rsidR="004D70DF" w:rsidRPr="0026270B">
        <w:rPr>
          <w:rFonts w:ascii="Tahoma" w:hAnsi="Tahoma" w:cs="Tahoma"/>
          <w:sz w:val="20"/>
          <w:szCs w:val="20"/>
        </w:rPr>
        <w:t>2021_</w:t>
      </w:r>
      <w:r w:rsidR="00532AC8">
        <w:rPr>
          <w:rFonts w:ascii="Tahoma" w:hAnsi="Tahoma" w:cs="Tahoma"/>
          <w:sz w:val="20"/>
          <w:szCs w:val="20"/>
        </w:rPr>
        <w:t>4</w:t>
      </w:r>
      <w:r w:rsidR="00532AC8" w:rsidRPr="0026270B">
        <w:rPr>
          <w:rFonts w:ascii="Tahoma" w:hAnsi="Tahoma" w:cs="Tahoma"/>
          <w:sz w:val="20"/>
          <w:szCs w:val="20"/>
        </w:rPr>
        <w:t xml:space="preserve"> </w:t>
      </w:r>
      <w:r w:rsidR="002B017A" w:rsidRPr="0026270B">
        <w:rPr>
          <w:rFonts w:ascii="Tahoma" w:hAnsi="Tahoma" w:cs="Tahoma"/>
          <w:sz w:val="20"/>
          <w:szCs w:val="20"/>
        </w:rPr>
        <w:t xml:space="preserve">FINALIZZATO ALLA RACCOLTA DI MANIFESTAZIONI DI INTERESSE ALL'ACQUISTO DI AZIONI ORDINARIE </w:t>
      </w:r>
      <w:r w:rsidR="003C278B" w:rsidRPr="0026270B">
        <w:rPr>
          <w:rFonts w:ascii="Tahoma" w:hAnsi="Tahoma" w:cs="Tahoma"/>
          <w:sz w:val="20"/>
          <w:szCs w:val="20"/>
        </w:rPr>
        <w:t>DETENUTE N</w:t>
      </w:r>
      <w:r w:rsidR="002B017A" w:rsidRPr="0026270B">
        <w:rPr>
          <w:rFonts w:ascii="Tahoma" w:hAnsi="Tahoma" w:cs="Tahoma"/>
          <w:sz w:val="20"/>
          <w:szCs w:val="20"/>
        </w:rPr>
        <w:t>ELLA SOCIETÁ «</w:t>
      </w:r>
      <w:r w:rsidR="00E40C6C">
        <w:rPr>
          <w:rFonts w:ascii="Tahoma" w:hAnsi="Tahoma" w:cs="Tahoma"/>
          <w:sz w:val="20"/>
          <w:szCs w:val="20"/>
        </w:rPr>
        <w:t>AGENZIA</w:t>
      </w:r>
      <w:r w:rsidR="00E40C6C" w:rsidRPr="0026270B">
        <w:rPr>
          <w:rFonts w:ascii="Tahoma" w:hAnsi="Tahoma" w:cs="Tahoma"/>
          <w:sz w:val="20"/>
          <w:szCs w:val="20"/>
        </w:rPr>
        <w:t xml:space="preserve"> DI </w:t>
      </w:r>
      <w:r w:rsidR="00E40C6C">
        <w:rPr>
          <w:rFonts w:ascii="Tahoma" w:hAnsi="Tahoma" w:cs="Tahoma"/>
          <w:sz w:val="20"/>
          <w:szCs w:val="20"/>
        </w:rPr>
        <w:t>P</w:t>
      </w:r>
      <w:r w:rsidR="00E40C6C" w:rsidRPr="0026270B">
        <w:rPr>
          <w:rFonts w:ascii="Tahoma" w:hAnsi="Tahoma" w:cs="Tahoma"/>
          <w:sz w:val="20"/>
          <w:szCs w:val="20"/>
        </w:rPr>
        <w:t>O</w:t>
      </w:r>
      <w:r w:rsidR="00E40C6C">
        <w:rPr>
          <w:rFonts w:ascii="Tahoma" w:hAnsi="Tahoma" w:cs="Tahoma"/>
          <w:sz w:val="20"/>
          <w:szCs w:val="20"/>
        </w:rPr>
        <w:t>LLENZO</w:t>
      </w:r>
      <w:r w:rsidR="00E40C6C" w:rsidRPr="0026270B">
        <w:rPr>
          <w:rFonts w:ascii="Tahoma" w:hAnsi="Tahoma" w:cs="Tahoma"/>
          <w:sz w:val="20"/>
          <w:szCs w:val="20"/>
        </w:rPr>
        <w:t xml:space="preserve"> S.P.A.</w:t>
      </w:r>
      <w:r w:rsidR="002B017A" w:rsidRPr="0026270B">
        <w:rPr>
          <w:rFonts w:ascii="Tahoma" w:hAnsi="Tahoma" w:cs="Tahoma"/>
          <w:sz w:val="20"/>
          <w:szCs w:val="20"/>
        </w:rPr>
        <w:t xml:space="preserve">» PARI AL </w:t>
      </w:r>
      <w:r w:rsidR="00E40C6C">
        <w:rPr>
          <w:rFonts w:ascii="Tahoma" w:hAnsi="Tahoma" w:cs="Tahoma"/>
          <w:sz w:val="20"/>
          <w:szCs w:val="20"/>
        </w:rPr>
        <w:t>3,904</w:t>
      </w:r>
      <w:r w:rsidR="002B017A" w:rsidRPr="0026270B">
        <w:rPr>
          <w:rFonts w:ascii="Tahoma" w:hAnsi="Tahoma" w:cs="Tahoma"/>
          <w:sz w:val="20"/>
          <w:szCs w:val="20"/>
        </w:rPr>
        <w:t xml:space="preserve">% DEL CAPITALE SOCIALE </w:t>
      </w:r>
    </w:p>
    <w:p w14:paraId="7AE667E8" w14:textId="77777777" w:rsidR="00E40C6C" w:rsidRPr="0026270B" w:rsidRDefault="00E40C6C" w:rsidP="00B1568A">
      <w:pPr>
        <w:pStyle w:val="Corpotesto"/>
        <w:widowControl w:val="0"/>
        <w:jc w:val="both"/>
        <w:rPr>
          <w:rFonts w:ascii="Tahoma" w:hAnsi="Tahoma" w:cs="Tahoma"/>
          <w:sz w:val="20"/>
          <w:szCs w:val="20"/>
        </w:rPr>
      </w:pPr>
    </w:p>
    <w:p w14:paraId="12A85484" w14:textId="77777777" w:rsidR="00AB6940" w:rsidRPr="0026270B" w:rsidRDefault="00547A53" w:rsidP="00B1568A">
      <w:pPr>
        <w:pStyle w:val="Corpotesto"/>
        <w:widowControl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270B">
        <w:rPr>
          <w:rFonts w:ascii="Tahoma" w:hAnsi="Tahoma" w:cs="Tahoma"/>
          <w:b/>
          <w:sz w:val="20"/>
          <w:szCs w:val="20"/>
          <w:u w:val="single"/>
        </w:rPr>
        <w:t>Istanza e dichiarazioni (ai sensi degli artt. 46 e 47 D.P.R. 445/2000)</w:t>
      </w:r>
    </w:p>
    <w:p w14:paraId="5EBF1382" w14:textId="77777777" w:rsidR="008D7868" w:rsidRPr="0026270B" w:rsidRDefault="008D7868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</w:p>
    <w:p w14:paraId="635C4DF9" w14:textId="293D75D2" w:rsidR="00AB6940" w:rsidRPr="0026270B" w:rsidRDefault="00AB6940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Il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/La sottoscritto/a……………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…………….………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……………………………….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……………………………………………………………</w:t>
      </w:r>
    </w:p>
    <w:p w14:paraId="67282AF0" w14:textId="69303D96" w:rsidR="00AB6940" w:rsidRPr="0026270B" w:rsidRDefault="00A86362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N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ato</w:t>
      </w:r>
      <w:r w:rsidRPr="0026270B">
        <w:rPr>
          <w:rFonts w:ascii="Tahoma" w:eastAsia="Batang" w:hAnsi="Tahoma" w:cs="Tahoma"/>
          <w:bCs/>
          <w:sz w:val="20"/>
          <w:szCs w:val="20"/>
        </w:rPr>
        <w:t>/a a…………………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……………………….……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……………………………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il……….……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…….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……………………………</w:t>
      </w:r>
    </w:p>
    <w:p w14:paraId="55512526" w14:textId="691FDAFF" w:rsidR="004D70DF" w:rsidRPr="0026270B" w:rsidRDefault="003D56EA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R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esidente</w:t>
      </w:r>
      <w:r w:rsidRPr="0026270B">
        <w:rPr>
          <w:rFonts w:ascii="Tahoma" w:eastAsia="Batang" w:hAnsi="Tahoma" w:cs="Tahoma"/>
          <w:bCs/>
          <w:sz w:val="20"/>
          <w:szCs w:val="20"/>
        </w:rPr>
        <w:t>/domiciliat</w:t>
      </w:r>
      <w:r w:rsidR="008C35A3" w:rsidRPr="0026270B">
        <w:rPr>
          <w:rFonts w:ascii="Tahoma" w:eastAsia="Batang" w:hAnsi="Tahoma" w:cs="Tahoma"/>
          <w:bCs/>
          <w:sz w:val="20"/>
          <w:szCs w:val="20"/>
        </w:rPr>
        <w:t xml:space="preserve">o/a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a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………………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………….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………….................…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…………….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Prov.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...............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CAP……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....</w:t>
      </w:r>
    </w:p>
    <w:p w14:paraId="38299065" w14:textId="77C0E1CA" w:rsidR="00AB6940" w:rsidRPr="0026270B" w:rsidRDefault="00AB6940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Via/Piazza......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...........................………………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…………………….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Pr="0026270B">
        <w:rPr>
          <w:rFonts w:ascii="Tahoma" w:eastAsia="Batang" w:hAnsi="Tahoma" w:cs="Tahoma"/>
          <w:bCs/>
          <w:sz w:val="20"/>
          <w:szCs w:val="20"/>
        </w:rPr>
        <w:t>codice fiscale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Pr="0026270B">
        <w:rPr>
          <w:rFonts w:ascii="Tahoma" w:eastAsia="Batang" w:hAnsi="Tahoma" w:cs="Tahoma"/>
          <w:bCs/>
          <w:sz w:val="20"/>
          <w:szCs w:val="20"/>
        </w:rPr>
        <w:t>……......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.......................</w:t>
      </w:r>
      <w:r w:rsidRPr="0026270B">
        <w:rPr>
          <w:rFonts w:ascii="Tahoma" w:eastAsia="Batang" w:hAnsi="Tahoma" w:cs="Tahoma"/>
          <w:bCs/>
          <w:sz w:val="20"/>
          <w:szCs w:val="20"/>
        </w:rPr>
        <w:t>..........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...</w:t>
      </w:r>
      <w:r w:rsidRPr="0026270B">
        <w:rPr>
          <w:rFonts w:ascii="Tahoma" w:eastAsia="Batang" w:hAnsi="Tahoma" w:cs="Tahoma"/>
          <w:bCs/>
          <w:sz w:val="20"/>
          <w:szCs w:val="20"/>
        </w:rPr>
        <w:t>...</w:t>
      </w:r>
    </w:p>
    <w:p w14:paraId="2D9540C5" w14:textId="5E3245EF" w:rsidR="00811CA3" w:rsidRPr="0026270B" w:rsidRDefault="00AB6940" w:rsidP="00B1568A">
      <w:pPr>
        <w:spacing w:before="240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e-mail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/PEC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…………….……………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…………………….</w:t>
      </w:r>
      <w:r w:rsidRPr="0026270B">
        <w:rPr>
          <w:rFonts w:ascii="Tahoma" w:eastAsia="Batang" w:hAnsi="Tahoma" w:cs="Tahoma"/>
          <w:bCs/>
          <w:sz w:val="20"/>
          <w:szCs w:val="20"/>
        </w:rPr>
        <w:t>…….… telefono …...........…….............. fax</w:t>
      </w:r>
      <w:r w:rsidR="00D3490C" w:rsidRPr="0026270B">
        <w:rPr>
          <w:rFonts w:ascii="Tahoma" w:eastAsia="Batang" w:hAnsi="Tahoma" w:cs="Tahoma"/>
          <w:bCs/>
          <w:sz w:val="20"/>
          <w:szCs w:val="20"/>
        </w:rPr>
        <w:t>…………………………..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, </w:t>
      </w:r>
    </w:p>
    <w:p w14:paraId="51E28362" w14:textId="77777777" w:rsidR="00AB6940" w:rsidRPr="0026270B" w:rsidRDefault="00AB6940" w:rsidP="00B1568A">
      <w:pPr>
        <w:spacing w:before="240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in qualità di (</w:t>
      </w:r>
      <w:r w:rsidRPr="0026270B">
        <w:rPr>
          <w:rFonts w:ascii="Tahoma" w:eastAsia="Batang" w:hAnsi="Tahoma" w:cs="Tahoma"/>
          <w:b/>
          <w:i/>
          <w:iCs/>
          <w:sz w:val="20"/>
          <w:szCs w:val="20"/>
        </w:rPr>
        <w:t>barrare ciò che interessa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) </w:t>
      </w:r>
    </w:p>
    <w:p w14:paraId="79D71AD1" w14:textId="118BACD2" w:rsidR="00AB6940" w:rsidRPr="0026270B" w:rsidRDefault="00AB6940" w:rsidP="00B1568A">
      <w:pPr>
        <w:pStyle w:val="Paragrafoelenco"/>
        <w:numPr>
          <w:ilvl w:val="0"/>
          <w:numId w:val="9"/>
        </w:numPr>
        <w:spacing w:after="0"/>
        <w:ind w:left="284" w:hanging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persona fisica</w:t>
      </w:r>
      <w:r w:rsidR="00D57BD5" w:rsidRPr="0026270B">
        <w:rPr>
          <w:rFonts w:ascii="Tahoma" w:eastAsia="Batang" w:hAnsi="Tahoma" w:cs="Tahoma"/>
          <w:b/>
          <w:sz w:val="20"/>
          <w:szCs w:val="20"/>
        </w:rPr>
        <w:t xml:space="preserve"> </w:t>
      </w:r>
      <w:r w:rsidR="00D57BD5" w:rsidRPr="0026270B">
        <w:rPr>
          <w:rFonts w:ascii="Tahoma" w:eastAsia="Batang" w:hAnsi="Tahoma" w:cs="Tahoma"/>
          <w:sz w:val="20"/>
          <w:szCs w:val="20"/>
        </w:rPr>
        <w:t>………………………………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……………………………….</w:t>
      </w:r>
      <w:r w:rsidR="00D57BD5" w:rsidRPr="0026270B">
        <w:rPr>
          <w:rFonts w:ascii="Tahoma" w:eastAsia="Batang" w:hAnsi="Tahoma" w:cs="Tahoma"/>
          <w:sz w:val="20"/>
          <w:szCs w:val="20"/>
        </w:rPr>
        <w:t>……</w:t>
      </w:r>
      <w:r w:rsidR="002C6F80" w:rsidRPr="0026270B">
        <w:rPr>
          <w:rFonts w:ascii="Tahoma" w:eastAsia="Batang" w:hAnsi="Tahoma" w:cs="Tahoma"/>
          <w:sz w:val="20"/>
          <w:szCs w:val="20"/>
        </w:rPr>
        <w:t>……………</w:t>
      </w:r>
      <w:r w:rsidR="00D57BD5" w:rsidRPr="0026270B">
        <w:rPr>
          <w:rFonts w:ascii="Tahoma" w:eastAsia="Batang" w:hAnsi="Tahoma" w:cs="Tahoma"/>
          <w:sz w:val="20"/>
          <w:szCs w:val="20"/>
        </w:rPr>
        <w:t>……</w:t>
      </w:r>
      <w:r w:rsidR="008D4993" w:rsidRPr="0026270B">
        <w:rPr>
          <w:rFonts w:ascii="Tahoma" w:eastAsia="Batang" w:hAnsi="Tahoma" w:cs="Tahoma"/>
          <w:sz w:val="20"/>
          <w:szCs w:val="20"/>
        </w:rPr>
        <w:t>……………………………………..</w:t>
      </w:r>
      <w:r w:rsidR="00D57BD5" w:rsidRPr="0026270B">
        <w:rPr>
          <w:rFonts w:ascii="Tahoma" w:eastAsia="Batang" w:hAnsi="Tahoma" w:cs="Tahoma"/>
          <w:sz w:val="20"/>
          <w:szCs w:val="20"/>
        </w:rPr>
        <w:t xml:space="preserve"> </w:t>
      </w:r>
    </w:p>
    <w:p w14:paraId="034C2123" w14:textId="77777777" w:rsidR="00666488" w:rsidRPr="0026270B" w:rsidRDefault="00666488" w:rsidP="00B1568A">
      <w:pPr>
        <w:pStyle w:val="Paragrafoelenco"/>
        <w:spacing w:after="0"/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</w:p>
    <w:p w14:paraId="7011D4AE" w14:textId="162B60E2" w:rsidR="00666488" w:rsidRPr="0026270B" w:rsidRDefault="00AB6940" w:rsidP="00B1568A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titolare dell’impresa individuale 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………………………………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………………………….…….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………………………………. </w:t>
      </w:r>
    </w:p>
    <w:p w14:paraId="2E9964D7" w14:textId="08AFB477" w:rsidR="00666488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con sede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 xml:space="preserve"> legale 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a…………………………….………….................……………..……….… Prov. ............... CAP………....</w:t>
      </w:r>
    </w:p>
    <w:p w14:paraId="6D5E6CDF" w14:textId="01058773" w:rsidR="00AB6940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Via/Piazza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…………………………………………………….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 xml:space="preserve">…. 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n.</w:t>
      </w:r>
      <w:r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………………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.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………………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</w:p>
    <w:p w14:paraId="5A838678" w14:textId="4C29FA8D" w:rsidR="00811CA3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Iscrizione </w:t>
      </w:r>
      <w:r w:rsidR="00A3177C" w:rsidRPr="0026270B">
        <w:rPr>
          <w:rFonts w:ascii="Tahoma" w:eastAsia="Batang" w:hAnsi="Tahoma" w:cs="Tahoma"/>
          <w:bCs/>
          <w:sz w:val="20"/>
          <w:szCs w:val="20"/>
        </w:rPr>
        <w:t>C.C.I.A.A.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n.……………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..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Pr="0026270B">
        <w:rPr>
          <w:rFonts w:ascii="Tahoma" w:eastAsia="Batang" w:hAnsi="Tahoma" w:cs="Tahoma"/>
          <w:bCs/>
          <w:sz w:val="20"/>
          <w:szCs w:val="20"/>
        </w:rPr>
        <w:t>…..del…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……..</w:t>
      </w:r>
      <w:r w:rsidRPr="0026270B">
        <w:rPr>
          <w:rFonts w:ascii="Tahoma" w:eastAsia="Batang" w:hAnsi="Tahoma" w:cs="Tahoma"/>
          <w:bCs/>
          <w:sz w:val="20"/>
          <w:szCs w:val="20"/>
        </w:rPr>
        <w:t>…..………… C.F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 xml:space="preserve"> / P. IVA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…………..</w:t>
      </w:r>
      <w:r w:rsidRPr="0026270B">
        <w:rPr>
          <w:rFonts w:ascii="Tahoma" w:eastAsia="Batang" w:hAnsi="Tahoma" w:cs="Tahoma"/>
          <w:bCs/>
          <w:sz w:val="20"/>
          <w:szCs w:val="20"/>
        </w:rPr>
        <w:t>….………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…… </w:t>
      </w:r>
    </w:p>
    <w:p w14:paraId="02CA9352" w14:textId="77777777" w:rsidR="008C35A3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durata………………….</w:t>
      </w:r>
    </w:p>
    <w:p w14:paraId="30826F95" w14:textId="6D4B7DC1" w:rsidR="008C35A3" w:rsidRPr="0026270B" w:rsidRDefault="008C35A3" w:rsidP="00B1568A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legale rappresentante di società / ente pubblico / ente privato / pubblica amministrazione / </w:t>
      </w:r>
    </w:p>
    <w:p w14:paraId="16FF62DA" w14:textId="3846BC47" w:rsidR="00AB6940" w:rsidRPr="0026270B" w:rsidRDefault="008C35A3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  <w:highlight w:val="yellow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associazione </w:t>
      </w:r>
      <w:r w:rsidRPr="0026270B">
        <w:rPr>
          <w:rFonts w:ascii="Tahoma" w:eastAsia="Batang" w:hAnsi="Tahoma" w:cs="Tahoma"/>
          <w:sz w:val="20"/>
          <w:szCs w:val="20"/>
        </w:rPr>
        <w:t>………………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………………………….</w:t>
      </w:r>
      <w:r w:rsidRPr="0026270B">
        <w:rPr>
          <w:rFonts w:ascii="Tahoma" w:eastAsia="Batang" w:hAnsi="Tahoma" w:cs="Tahoma"/>
          <w:sz w:val="20"/>
          <w:szCs w:val="20"/>
        </w:rPr>
        <w:t>…………………………………………………………………………………….</w:t>
      </w:r>
    </w:p>
    <w:p w14:paraId="5E8006C2" w14:textId="1B83D0D3" w:rsidR="00AB6940" w:rsidRPr="0026270B" w:rsidRDefault="00AB6940" w:rsidP="00B1568A">
      <w:pPr>
        <w:ind w:left="284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sz w:val="20"/>
          <w:szCs w:val="20"/>
        </w:rPr>
        <w:t>……………………………………………………………………………………………………</w:t>
      </w:r>
      <w:r w:rsidR="008C35A3" w:rsidRPr="0026270B">
        <w:rPr>
          <w:rFonts w:ascii="Tahoma" w:eastAsia="Batang" w:hAnsi="Tahoma" w:cs="Tahoma"/>
          <w:sz w:val="20"/>
          <w:szCs w:val="20"/>
        </w:rPr>
        <w:t>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………………………………….</w:t>
      </w:r>
      <w:r w:rsidR="008C35A3" w:rsidRPr="0026270B">
        <w:rPr>
          <w:rFonts w:ascii="Tahoma" w:eastAsia="Batang" w:hAnsi="Tahoma" w:cs="Tahoma"/>
          <w:sz w:val="20"/>
          <w:szCs w:val="20"/>
        </w:rPr>
        <w:t>………..</w:t>
      </w:r>
    </w:p>
    <w:p w14:paraId="63E8BDFF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con sede legale a…………………………….………….................……………..……….… Prov. ............... CAP………....</w:t>
      </w:r>
    </w:p>
    <w:p w14:paraId="72CDCADB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Via/Piazza…………………………………………………….…………………………………………. n.………………….……………… </w:t>
      </w:r>
    </w:p>
    <w:p w14:paraId="331D5E47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Iscrizione C.C.I.A.A. n.…………………..……..del………..…..………… C.F / P. IVA …………………..….…………….…… </w:t>
      </w:r>
    </w:p>
    <w:p w14:paraId="08B68896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durata………………….</w:t>
      </w:r>
    </w:p>
    <w:p w14:paraId="2D7C905D" w14:textId="6618CC47" w:rsidR="00AB6940" w:rsidRPr="0026270B" w:rsidRDefault="00AB6940" w:rsidP="00B1568A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lastRenderedPageBreak/>
        <w:t xml:space="preserve">procuratore speciale di </w:t>
      </w:r>
      <w:r w:rsidRPr="0026270B">
        <w:rPr>
          <w:rFonts w:ascii="Tahoma" w:eastAsia="Batang" w:hAnsi="Tahoma" w:cs="Tahoma"/>
          <w:sz w:val="20"/>
          <w:szCs w:val="20"/>
        </w:rPr>
        <w:t>…………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………………………….</w:t>
      </w:r>
      <w:r w:rsidRPr="0026270B">
        <w:rPr>
          <w:rFonts w:ascii="Tahoma" w:eastAsia="Batang" w:hAnsi="Tahoma" w:cs="Tahoma"/>
          <w:sz w:val="20"/>
          <w:szCs w:val="20"/>
        </w:rPr>
        <w:t>……………………………………</w:t>
      </w:r>
      <w:r w:rsidR="00811CA3" w:rsidRPr="0026270B">
        <w:rPr>
          <w:rFonts w:ascii="Tahoma" w:eastAsia="Batang" w:hAnsi="Tahoma" w:cs="Tahoma"/>
          <w:sz w:val="20"/>
          <w:szCs w:val="20"/>
        </w:rPr>
        <w:t>…………….</w:t>
      </w:r>
      <w:r w:rsidRPr="0026270B">
        <w:rPr>
          <w:rFonts w:ascii="Tahoma" w:eastAsia="Batang" w:hAnsi="Tahoma" w:cs="Tahoma"/>
          <w:sz w:val="20"/>
          <w:szCs w:val="20"/>
        </w:rPr>
        <w:t>………………………</w:t>
      </w:r>
    </w:p>
    <w:p w14:paraId="1E5F4A2B" w14:textId="77777777" w:rsidR="0026270B" w:rsidRPr="0026270B" w:rsidRDefault="0026270B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con sede legale a…………………………….………….................……………..……….… Prov. ............... CAP………....</w:t>
      </w:r>
    </w:p>
    <w:p w14:paraId="48AD0F57" w14:textId="77777777" w:rsidR="0026270B" w:rsidRPr="0026270B" w:rsidRDefault="0026270B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Via/Piazza…………………………………………………….…………………………………………. n.………………….……………… </w:t>
      </w:r>
    </w:p>
    <w:p w14:paraId="08437E49" w14:textId="3C5BF8EB" w:rsidR="00AB6940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codice fiscale ……...................................................................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......</w:t>
      </w:r>
      <w:r w:rsidRPr="0026270B">
        <w:rPr>
          <w:rFonts w:ascii="Tahoma" w:eastAsia="Batang" w:hAnsi="Tahoma" w:cs="Tahoma"/>
          <w:bCs/>
          <w:sz w:val="20"/>
          <w:szCs w:val="20"/>
        </w:rPr>
        <w:t>...............................................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>......</w:t>
      </w:r>
      <w:r w:rsidRPr="0026270B">
        <w:rPr>
          <w:rFonts w:ascii="Tahoma" w:eastAsia="Batang" w:hAnsi="Tahoma" w:cs="Tahoma"/>
          <w:bCs/>
          <w:sz w:val="20"/>
          <w:szCs w:val="20"/>
        </w:rPr>
        <w:t>..</w:t>
      </w:r>
    </w:p>
    <w:p w14:paraId="20507C6E" w14:textId="30F69CEE" w:rsidR="00AB6940" w:rsidRPr="0026270B" w:rsidRDefault="00AB6940" w:rsidP="00B1568A">
      <w:pPr>
        <w:ind w:left="284"/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e-mail …………….…………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……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>……………</w:t>
      </w:r>
      <w:r w:rsidRPr="0026270B">
        <w:rPr>
          <w:rFonts w:ascii="Tahoma" w:eastAsia="Batang" w:hAnsi="Tahoma" w:cs="Tahoma"/>
          <w:bCs/>
          <w:sz w:val="20"/>
          <w:szCs w:val="20"/>
        </w:rPr>
        <w:t>……….… telefono …...........……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…..</w:t>
      </w:r>
      <w:r w:rsidRPr="0026270B">
        <w:rPr>
          <w:rFonts w:ascii="Tahoma" w:eastAsia="Batang" w:hAnsi="Tahoma" w:cs="Tahoma"/>
          <w:bCs/>
          <w:sz w:val="20"/>
          <w:szCs w:val="20"/>
        </w:rPr>
        <w:t>.............. fax …..................…….…</w:t>
      </w:r>
    </w:p>
    <w:p w14:paraId="4AC24D7E" w14:textId="77777777" w:rsidR="00AB6940" w:rsidRPr="0026270B" w:rsidRDefault="00AB6940" w:rsidP="00B1568A">
      <w:pPr>
        <w:jc w:val="center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bCs/>
          <w:sz w:val="20"/>
          <w:szCs w:val="20"/>
        </w:rPr>
        <w:t>CHIEDE</w:t>
      </w:r>
    </w:p>
    <w:p w14:paraId="1B23CA32" w14:textId="77777777" w:rsidR="00627C36" w:rsidRPr="0026270B" w:rsidRDefault="00AB6940" w:rsidP="00B1568A">
      <w:pPr>
        <w:jc w:val="center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di 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essere ammesso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all’asta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 xml:space="preserve"> pubblica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in oggetto</w:t>
      </w:r>
      <w:r w:rsidR="00627C36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</w:p>
    <w:p w14:paraId="47109776" w14:textId="77777777" w:rsidR="00547A53" w:rsidRPr="0026270B" w:rsidRDefault="00627C36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(</w:t>
      </w:r>
      <w:r w:rsidRPr="0026270B">
        <w:rPr>
          <w:rFonts w:ascii="Tahoma" w:eastAsia="Batang" w:hAnsi="Tahoma" w:cs="Tahoma"/>
          <w:b/>
          <w:i/>
          <w:iCs/>
          <w:sz w:val="20"/>
          <w:szCs w:val="20"/>
        </w:rPr>
        <w:t>barrare ciò che interessa</w:t>
      </w:r>
      <w:r w:rsidRPr="0026270B">
        <w:rPr>
          <w:rFonts w:ascii="Tahoma" w:eastAsia="Batang" w:hAnsi="Tahoma" w:cs="Tahoma"/>
          <w:bCs/>
          <w:sz w:val="20"/>
          <w:szCs w:val="20"/>
        </w:rPr>
        <w:t>)</w:t>
      </w:r>
    </w:p>
    <w:p w14:paraId="628F65A7" w14:textId="6283F9B8" w:rsidR="00627C36" w:rsidRPr="0026270B" w:rsidRDefault="00627C36" w:rsidP="00B1568A">
      <w:pPr>
        <w:pStyle w:val="Paragrafoelenco"/>
        <w:numPr>
          <w:ilvl w:val="0"/>
          <w:numId w:val="9"/>
        </w:numPr>
        <w:jc w:val="both"/>
        <w:rPr>
          <w:rFonts w:ascii="Tahoma" w:eastAsia="Batang" w:hAnsi="Tahoma" w:cs="Tahoma"/>
          <w:b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in forma </w:t>
      </w:r>
      <w:r w:rsidRPr="0026270B">
        <w:rPr>
          <w:rFonts w:ascii="Tahoma" w:eastAsia="Batang" w:hAnsi="Tahoma" w:cs="Tahoma"/>
          <w:b/>
          <w:bCs/>
          <w:sz w:val="20"/>
          <w:szCs w:val="20"/>
        </w:rPr>
        <w:t>singola</w:t>
      </w:r>
    </w:p>
    <w:p w14:paraId="323BA510" w14:textId="1813DA25" w:rsidR="00627C36" w:rsidRPr="0026270B" w:rsidRDefault="00627C36" w:rsidP="00B1568A">
      <w:pPr>
        <w:pStyle w:val="Paragrafoelenco"/>
        <w:numPr>
          <w:ilvl w:val="0"/>
          <w:numId w:val="9"/>
        </w:num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in forma </w:t>
      </w:r>
      <w:r w:rsidRPr="0026270B">
        <w:rPr>
          <w:rFonts w:ascii="Tahoma" w:eastAsia="Batang" w:hAnsi="Tahoma" w:cs="Tahoma"/>
          <w:b/>
          <w:bCs/>
          <w:sz w:val="20"/>
          <w:szCs w:val="20"/>
        </w:rPr>
        <w:t xml:space="preserve">congiunta </w:t>
      </w:r>
      <w:r w:rsidR="00E7140C" w:rsidRPr="0026270B">
        <w:rPr>
          <w:rFonts w:ascii="Tahoma" w:eastAsia="Batang" w:hAnsi="Tahoma" w:cs="Tahoma"/>
          <w:bCs/>
          <w:sz w:val="20"/>
          <w:szCs w:val="20"/>
        </w:rPr>
        <w:t>con …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…………………………………………………………………………..</w:t>
      </w:r>
      <w:r w:rsidR="00E7140C" w:rsidRPr="0026270B">
        <w:rPr>
          <w:rFonts w:ascii="Tahoma" w:eastAsia="Batang" w:hAnsi="Tahoma" w:cs="Tahoma"/>
          <w:bCs/>
          <w:sz w:val="20"/>
          <w:szCs w:val="20"/>
        </w:rPr>
        <w:t>……………………………</w:t>
      </w:r>
    </w:p>
    <w:p w14:paraId="48CEBB68" w14:textId="4CA47DA8" w:rsidR="00A86362" w:rsidRPr="0026270B" w:rsidRDefault="00AB6940" w:rsidP="00B1568A">
      <w:pPr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e, consapevole delle sanzioni penali previste per le ipotesi di falsità in atti e dichiarazioni mendaci, ai sensi de</w:t>
      </w:r>
      <w:r w:rsidR="000B36A4" w:rsidRPr="0026270B">
        <w:rPr>
          <w:rFonts w:ascii="Tahoma" w:eastAsia="Batang" w:hAnsi="Tahoma" w:cs="Tahoma"/>
          <w:bCs/>
          <w:sz w:val="20"/>
          <w:szCs w:val="20"/>
        </w:rPr>
        <w:t>ll’art.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76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del D.P.R. n. 445/2000,</w:t>
      </w:r>
      <w:r w:rsidR="00E7140C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a tal fine e sotto la propria responsabilità</w:t>
      </w:r>
    </w:p>
    <w:p w14:paraId="3DF86810" w14:textId="77777777" w:rsidR="00AB6940" w:rsidRPr="0026270B" w:rsidRDefault="00AB6940" w:rsidP="00B1568A">
      <w:pPr>
        <w:jc w:val="center"/>
        <w:rPr>
          <w:rFonts w:ascii="Tahoma" w:hAnsi="Tahoma" w:cs="Tahoma"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DICHIARA</w:t>
      </w:r>
    </w:p>
    <w:p w14:paraId="7DBCFB23" w14:textId="3C0584FA" w:rsidR="00D94A24" w:rsidRPr="0026270B" w:rsidRDefault="00D94A24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aver preso cognizione e di accettare integralmente tu</w:t>
      </w:r>
      <w:r w:rsidR="00AE5BEF" w:rsidRPr="0026270B">
        <w:rPr>
          <w:rFonts w:ascii="Tahoma" w:hAnsi="Tahoma" w:cs="Tahoma"/>
          <w:sz w:val="20"/>
          <w:szCs w:val="20"/>
        </w:rPr>
        <w:t>tte le previsioni contenute nell’</w:t>
      </w:r>
      <w:r w:rsidR="007B1C7F" w:rsidRPr="0026270B">
        <w:rPr>
          <w:rFonts w:ascii="Tahoma" w:hAnsi="Tahoma" w:cs="Tahoma"/>
          <w:sz w:val="20"/>
          <w:szCs w:val="20"/>
        </w:rPr>
        <w:t>Invito a presentare manifestazione di interesse</w:t>
      </w:r>
      <w:r w:rsidR="003D56EA" w:rsidRPr="0026270B">
        <w:rPr>
          <w:rFonts w:ascii="Tahoma" w:hAnsi="Tahoma" w:cs="Tahoma"/>
          <w:sz w:val="20"/>
          <w:szCs w:val="20"/>
        </w:rPr>
        <w:t>;</w:t>
      </w:r>
    </w:p>
    <w:p w14:paraId="3ACB3347" w14:textId="5DB2106E" w:rsidR="00057361" w:rsidRPr="0026270B" w:rsidRDefault="00057361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essere in possesso dei requisiti di ordine generale di cui all’art. 80 del D.</w:t>
      </w:r>
      <w:r w:rsidR="0026270B" w:rsidRPr="0026270B">
        <w:rPr>
          <w:rFonts w:ascii="Tahoma" w:hAnsi="Tahoma" w:cs="Tahoma"/>
          <w:sz w:val="20"/>
          <w:szCs w:val="20"/>
        </w:rPr>
        <w:t>l</w:t>
      </w:r>
      <w:r w:rsidRPr="0026270B">
        <w:rPr>
          <w:rFonts w:ascii="Tahoma" w:hAnsi="Tahoma" w:cs="Tahoma"/>
          <w:sz w:val="20"/>
          <w:szCs w:val="20"/>
        </w:rPr>
        <w:t>gs. n. 50/2016 e s.m.i.;</w:t>
      </w:r>
    </w:p>
    <w:p w14:paraId="55FB58F0" w14:textId="77777777" w:rsidR="00D94A24" w:rsidRPr="0026270B" w:rsidRDefault="00D94A24" w:rsidP="00B1568A">
      <w:pPr>
        <w:pStyle w:val="Paragrafoelenco1"/>
        <w:numPr>
          <w:ilvl w:val="0"/>
          <w:numId w:val="3"/>
        </w:num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aver pre</w:t>
      </w:r>
      <w:r w:rsidR="008C35A3" w:rsidRPr="0026270B">
        <w:rPr>
          <w:rFonts w:ascii="Tahoma" w:hAnsi="Tahoma" w:cs="Tahoma"/>
          <w:sz w:val="20"/>
          <w:szCs w:val="20"/>
        </w:rPr>
        <w:t xml:space="preserve">so visione della DOCUMENTAZIONE </w:t>
      </w:r>
      <w:r w:rsidRPr="0026270B">
        <w:rPr>
          <w:rFonts w:ascii="Tahoma" w:hAnsi="Tahoma" w:cs="Tahoma"/>
          <w:sz w:val="20"/>
          <w:szCs w:val="20"/>
        </w:rPr>
        <w:t>COMPLE</w:t>
      </w:r>
      <w:r w:rsidR="00AE5BEF" w:rsidRPr="0026270B">
        <w:rPr>
          <w:rFonts w:ascii="Tahoma" w:hAnsi="Tahoma" w:cs="Tahoma"/>
          <w:sz w:val="20"/>
          <w:szCs w:val="20"/>
        </w:rPr>
        <w:t xml:space="preserve">MENTARE </w:t>
      </w:r>
      <w:r w:rsidR="006319C9" w:rsidRPr="0026270B">
        <w:rPr>
          <w:rFonts w:ascii="Tahoma" w:hAnsi="Tahoma" w:cs="Tahoma"/>
          <w:sz w:val="20"/>
          <w:szCs w:val="20"/>
        </w:rPr>
        <w:t xml:space="preserve">indicata </w:t>
      </w:r>
      <w:r w:rsidR="008C35A3" w:rsidRPr="0026270B">
        <w:rPr>
          <w:rFonts w:ascii="Tahoma" w:hAnsi="Tahoma" w:cs="Tahoma"/>
          <w:sz w:val="20"/>
          <w:szCs w:val="20"/>
        </w:rPr>
        <w:t xml:space="preserve">al punto </w:t>
      </w:r>
      <w:r w:rsidR="002B017A" w:rsidRPr="0026270B">
        <w:rPr>
          <w:rFonts w:ascii="Tahoma" w:hAnsi="Tahoma" w:cs="Tahoma"/>
          <w:sz w:val="20"/>
          <w:szCs w:val="20"/>
        </w:rPr>
        <w:t>4</w:t>
      </w:r>
      <w:r w:rsidR="008C35A3" w:rsidRPr="0026270B">
        <w:rPr>
          <w:rFonts w:ascii="Tahoma" w:hAnsi="Tahoma" w:cs="Tahoma"/>
          <w:sz w:val="20"/>
          <w:szCs w:val="20"/>
        </w:rPr>
        <w:t xml:space="preserve"> </w:t>
      </w:r>
      <w:r w:rsidR="001635FB" w:rsidRPr="0026270B">
        <w:rPr>
          <w:rFonts w:ascii="Tahoma" w:hAnsi="Tahoma" w:cs="Tahoma"/>
          <w:sz w:val="20"/>
          <w:szCs w:val="20"/>
        </w:rPr>
        <w:t>dell’Invito a presentare manifestazione di interesse;</w:t>
      </w:r>
    </w:p>
    <w:p w14:paraId="74B867DE" w14:textId="77777777" w:rsidR="00605CCB" w:rsidRPr="0026270B" w:rsidRDefault="00860FEE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 xml:space="preserve">solo per le persone fisiche: </w:t>
      </w:r>
      <w:r w:rsidR="00D57BD5" w:rsidRPr="0026270B">
        <w:rPr>
          <w:rFonts w:ascii="Tahoma" w:hAnsi="Tahoma" w:cs="Tahoma"/>
          <w:sz w:val="20"/>
          <w:szCs w:val="20"/>
        </w:rPr>
        <w:t>di trovarsi nel pieno e libero godimento dei diritti civili e politici nello Stato di appartenenza o di provenienza;</w:t>
      </w:r>
      <w:r w:rsidR="00605CCB" w:rsidRPr="0026270B">
        <w:rPr>
          <w:rFonts w:ascii="Tahoma" w:hAnsi="Tahoma" w:cs="Tahoma"/>
          <w:sz w:val="20"/>
          <w:szCs w:val="20"/>
        </w:rPr>
        <w:t xml:space="preserve"> </w:t>
      </w:r>
    </w:p>
    <w:p w14:paraId="6175AA4E" w14:textId="77777777" w:rsidR="00D57BD5" w:rsidRPr="0026270B" w:rsidRDefault="00605CCB" w:rsidP="00B1568A">
      <w:pPr>
        <w:pStyle w:val="Paragrafoelenco1"/>
        <w:numPr>
          <w:ilvl w:val="0"/>
          <w:numId w:val="3"/>
        </w:num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solo per le persone giuridiche e gli enti: di avere tutti i poteri necessari ad impegnare la persona giuridica o l’ente di cui si dichiara rappresentante;</w:t>
      </w:r>
    </w:p>
    <w:p w14:paraId="7A135982" w14:textId="77777777" w:rsidR="008C35A3" w:rsidRPr="0026270B" w:rsidRDefault="008C35A3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disporre della capacità a contrattare con la Pubblica Amministrazione, ai sensi degli artt. 32 ter e quater c.p. e degli artt. 14-16 D.lgs. 231/2001, e di non incorrere in cause di decadenza, di sospensione o di divieto di cui all’art. 67 D.lgs. 159/2011 o in tentativi di infiltrazione mafiosa di cui all’art. 84, comma 4, D.lgs. cit., fermo restando quanto previsto dagli artt. 88, comma 4, e 92, commi 2 e 3, D.lgs. cit. con riferimento rispettivamente alle comunicazioni antimafia e alle informative antimafia e quanto previsto dall’art. 34 bis, commi 6 e 7, del D.lgs. cit.;</w:t>
      </w:r>
    </w:p>
    <w:p w14:paraId="535DD500" w14:textId="4A0C6D3C" w:rsidR="00AB6940" w:rsidRPr="0026270B" w:rsidRDefault="008D4993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</w:t>
      </w:r>
      <w:r w:rsidR="00AB6940" w:rsidRPr="0026270B">
        <w:rPr>
          <w:rFonts w:ascii="Tahoma" w:hAnsi="Tahoma" w:cs="Tahoma"/>
          <w:sz w:val="20"/>
          <w:szCs w:val="20"/>
        </w:rPr>
        <w:t>i voler ricevere tutte le comunicazioni relative alla procedura di gara all’indirizzo sopra indicato, acc</w:t>
      </w:r>
      <w:r w:rsidR="005047BA" w:rsidRPr="0026270B">
        <w:rPr>
          <w:rFonts w:ascii="Tahoma" w:hAnsi="Tahoma" w:cs="Tahoma"/>
          <w:sz w:val="20"/>
          <w:szCs w:val="20"/>
        </w:rPr>
        <w:t xml:space="preserve">ettandone la trasmissione esclusivamente tramite </w:t>
      </w:r>
      <w:r w:rsidR="00AB6940" w:rsidRPr="0026270B">
        <w:rPr>
          <w:rFonts w:ascii="Tahoma" w:hAnsi="Tahoma" w:cs="Tahoma"/>
          <w:sz w:val="20"/>
          <w:szCs w:val="20"/>
        </w:rPr>
        <w:t xml:space="preserve">posta elettronica certificata, sollevando </w:t>
      </w:r>
      <w:r w:rsidR="003C278B" w:rsidRPr="0026270B">
        <w:rPr>
          <w:rFonts w:ascii="Tahoma" w:hAnsi="Tahoma" w:cs="Tahoma"/>
          <w:sz w:val="20"/>
          <w:szCs w:val="20"/>
        </w:rPr>
        <w:t xml:space="preserve">FCT Holding S.p.A. </w:t>
      </w:r>
      <w:r w:rsidR="00AB6940" w:rsidRPr="0026270B">
        <w:rPr>
          <w:rFonts w:ascii="Tahoma" w:hAnsi="Tahoma" w:cs="Tahoma"/>
          <w:sz w:val="20"/>
          <w:szCs w:val="20"/>
        </w:rPr>
        <w:t xml:space="preserve">da ogni responsabilità in caso di irreperibilità e con impegno a comunicare tempestivamente eventuali variazioni degli indirizzi; </w:t>
      </w:r>
    </w:p>
    <w:p w14:paraId="51C135BE" w14:textId="77777777" w:rsidR="00AB6940" w:rsidRPr="0026270B" w:rsidRDefault="00AB6940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autorizzare il trattamento dei dati personali, ai sensi</w:t>
      </w:r>
      <w:r w:rsidR="00A86362" w:rsidRPr="0026270B">
        <w:rPr>
          <w:rFonts w:ascii="Tahoma" w:hAnsi="Tahoma" w:cs="Tahoma"/>
          <w:sz w:val="20"/>
          <w:szCs w:val="20"/>
        </w:rPr>
        <w:t xml:space="preserve"> della normativa vigente</w:t>
      </w:r>
      <w:r w:rsidR="000B36A4" w:rsidRPr="0026270B">
        <w:rPr>
          <w:rFonts w:ascii="Tahoma" w:hAnsi="Tahoma" w:cs="Tahoma"/>
          <w:sz w:val="20"/>
          <w:szCs w:val="20"/>
        </w:rPr>
        <w:t xml:space="preserve"> in materia</w:t>
      </w:r>
      <w:r w:rsidRPr="0026270B">
        <w:rPr>
          <w:rFonts w:ascii="Tahoma" w:hAnsi="Tahoma" w:cs="Tahoma"/>
          <w:sz w:val="20"/>
          <w:szCs w:val="20"/>
        </w:rPr>
        <w:t>, per quanto attiene lo svolgimento degli adempimenti ine</w:t>
      </w:r>
      <w:r w:rsidR="00D3490C" w:rsidRPr="0026270B">
        <w:rPr>
          <w:rFonts w:ascii="Tahoma" w:hAnsi="Tahoma" w:cs="Tahoma"/>
          <w:sz w:val="20"/>
          <w:szCs w:val="20"/>
        </w:rPr>
        <w:t>renti la procedura in questione.</w:t>
      </w:r>
    </w:p>
    <w:p w14:paraId="7C37A491" w14:textId="77777777" w:rsidR="00AB6940" w:rsidRPr="0026270B" w:rsidRDefault="00AB6940" w:rsidP="00B1568A">
      <w:pPr>
        <w:pStyle w:val="Paragrafoelenco1"/>
        <w:spacing w:line="276" w:lineRule="auto"/>
        <w:rPr>
          <w:rFonts w:ascii="Tahoma" w:hAnsi="Tahoma" w:cs="Tahoma"/>
          <w:sz w:val="20"/>
          <w:szCs w:val="20"/>
        </w:rPr>
      </w:pPr>
    </w:p>
    <w:p w14:paraId="7DB15A1D" w14:textId="77777777" w:rsidR="00AB6940" w:rsidRPr="0026270B" w:rsidRDefault="00AB6940" w:rsidP="00B1568A">
      <w:pPr>
        <w:pStyle w:val="Paragrafoelenco1"/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6270B">
        <w:rPr>
          <w:rFonts w:ascii="Tahoma" w:hAnsi="Tahoma" w:cs="Tahoma"/>
          <w:b/>
          <w:sz w:val="20"/>
          <w:szCs w:val="20"/>
        </w:rPr>
        <w:t>In caso di offerta congiunta da parte di più soggetti raggruppati, le dichiarazioni sopra indicate dovranno essere rese, a pena di esclusione, da tutti gli offerenti.</w:t>
      </w:r>
    </w:p>
    <w:p w14:paraId="3CB6D62C" w14:textId="77777777" w:rsidR="00AB6940" w:rsidRPr="0026270B" w:rsidRDefault="00AB6940" w:rsidP="00B1568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6270B">
        <w:rPr>
          <w:rFonts w:ascii="Tahoma" w:hAnsi="Tahoma" w:cs="Tahoma"/>
          <w:b/>
          <w:sz w:val="20"/>
          <w:szCs w:val="20"/>
        </w:rPr>
        <w:lastRenderedPageBreak/>
        <w:t>ALLEGA</w:t>
      </w:r>
    </w:p>
    <w:p w14:paraId="4D4326D5" w14:textId="77777777" w:rsidR="009A5AD9" w:rsidRPr="0026270B" w:rsidRDefault="009A5AD9" w:rsidP="00B1568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43592D8" w14:textId="77777777" w:rsidR="00AB6940" w:rsidRPr="0026270B" w:rsidRDefault="00AB6940" w:rsidP="00B1568A">
      <w:pPr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copia fotostatica di un valido documento di identità del sottoscrittore in corso di validità;</w:t>
      </w:r>
    </w:p>
    <w:p w14:paraId="364F3DAA" w14:textId="77777777" w:rsidR="00AB6940" w:rsidRPr="0026270B" w:rsidRDefault="0089587C" w:rsidP="00B1568A">
      <w:pPr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in caso di procuratore speciale o generale</w:t>
      </w:r>
      <w:r w:rsidR="00605CCB" w:rsidRPr="0026270B">
        <w:rPr>
          <w:rFonts w:ascii="Tahoma" w:hAnsi="Tahoma" w:cs="Tahoma"/>
          <w:sz w:val="20"/>
          <w:szCs w:val="20"/>
        </w:rPr>
        <w:t>,</w:t>
      </w:r>
      <w:r w:rsidR="00AB6940" w:rsidRPr="0026270B">
        <w:rPr>
          <w:rFonts w:ascii="Tahoma" w:hAnsi="Tahoma" w:cs="Tahoma"/>
          <w:sz w:val="20"/>
          <w:szCs w:val="20"/>
        </w:rPr>
        <w:t xml:space="preserve"> originale della procura o copia</w:t>
      </w:r>
      <w:r w:rsidR="0032777E" w:rsidRPr="0026270B">
        <w:rPr>
          <w:rFonts w:ascii="Tahoma" w:hAnsi="Tahoma" w:cs="Tahoma"/>
          <w:sz w:val="20"/>
          <w:szCs w:val="20"/>
        </w:rPr>
        <w:t xml:space="preserve"> autentica</w:t>
      </w:r>
      <w:r w:rsidR="00AB6940" w:rsidRPr="0026270B">
        <w:rPr>
          <w:rFonts w:ascii="Tahoma" w:hAnsi="Tahoma" w:cs="Tahoma"/>
          <w:sz w:val="20"/>
          <w:szCs w:val="20"/>
        </w:rPr>
        <w:t xml:space="preserve"> conforme all’originale</w:t>
      </w:r>
      <w:r w:rsidR="00B23D66" w:rsidRPr="0026270B">
        <w:rPr>
          <w:rFonts w:ascii="Tahoma" w:hAnsi="Tahoma" w:cs="Tahoma"/>
          <w:sz w:val="20"/>
          <w:szCs w:val="20"/>
        </w:rPr>
        <w:t>.</w:t>
      </w:r>
    </w:p>
    <w:p w14:paraId="18FD6A64" w14:textId="77777777" w:rsidR="00547A53" w:rsidRPr="0026270B" w:rsidRDefault="00547A53" w:rsidP="00B1568A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14:paraId="4CE74AAE" w14:textId="77777777" w:rsidR="008D7868" w:rsidRPr="0026270B" w:rsidRDefault="008D7868" w:rsidP="00B1568A">
      <w:pPr>
        <w:spacing w:after="0"/>
        <w:rPr>
          <w:rFonts w:ascii="Tahoma" w:hAnsi="Tahoma" w:cs="Tahoma"/>
          <w:sz w:val="20"/>
          <w:szCs w:val="20"/>
        </w:rPr>
      </w:pPr>
    </w:p>
    <w:p w14:paraId="6028D292" w14:textId="77777777" w:rsidR="00AB6940" w:rsidRPr="0026270B" w:rsidRDefault="00AB6940" w:rsidP="00B1568A">
      <w:pPr>
        <w:spacing w:after="0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Luogo e data,_______________________</w:t>
      </w:r>
    </w:p>
    <w:p w14:paraId="19231152" w14:textId="77777777" w:rsidR="00AB6940" w:rsidRPr="0026270B" w:rsidRDefault="00AB6940" w:rsidP="00B1568A">
      <w:pPr>
        <w:spacing w:after="0"/>
        <w:ind w:left="4956" w:firstLine="708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 xml:space="preserve"> Firma______________________</w:t>
      </w:r>
    </w:p>
    <w:p w14:paraId="715C27F0" w14:textId="77777777" w:rsidR="00AB6940" w:rsidRPr="0026270B" w:rsidRDefault="00AB6940" w:rsidP="00B1568A">
      <w:pPr>
        <w:pStyle w:val="Titolo3"/>
        <w:rPr>
          <w:rFonts w:ascii="Tahoma" w:hAnsi="Tahoma" w:cs="Tahoma"/>
          <w:sz w:val="20"/>
          <w:szCs w:val="20"/>
          <w:lang w:val="it-IT"/>
        </w:rPr>
      </w:pPr>
    </w:p>
    <w:p w14:paraId="59C76B04" w14:textId="77777777" w:rsidR="0026270B" w:rsidRPr="0026270B" w:rsidRDefault="0026270B" w:rsidP="00B1568A">
      <w:pPr>
        <w:pStyle w:val="Corpotesto"/>
        <w:rPr>
          <w:rFonts w:ascii="Tahoma" w:hAnsi="Tahoma" w:cs="Tahoma"/>
          <w:sz w:val="20"/>
          <w:szCs w:val="20"/>
          <w:lang w:eastAsia="en-US" w:bidi="en-US"/>
        </w:rPr>
      </w:pPr>
    </w:p>
    <w:p w14:paraId="77752862" w14:textId="77777777" w:rsidR="00AB6940" w:rsidRPr="0026270B" w:rsidRDefault="00AB6940" w:rsidP="00B1568A">
      <w:pPr>
        <w:pStyle w:val="Titolo3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  <w:lang w:val="it-IT"/>
        </w:rPr>
        <w:t>N.B. “ AVVERTENZE”</w:t>
      </w:r>
    </w:p>
    <w:p w14:paraId="649B1DBA" w14:textId="77777777" w:rsidR="00AB6940" w:rsidRPr="0026270B" w:rsidRDefault="00AB6940" w:rsidP="00B1568A">
      <w:pPr>
        <w:spacing w:after="0"/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La dichiarazione dovrà essere compilata correttamente in ogni sua parte, barrando, se necessario, le parti che interessano, e sottoscritta in ogni foglio</w:t>
      </w:r>
      <w:r w:rsidR="00686F95" w:rsidRPr="0026270B">
        <w:rPr>
          <w:rFonts w:ascii="Tahoma" w:eastAsia="Batang" w:hAnsi="Tahoma" w:cs="Tahoma"/>
          <w:b/>
          <w:sz w:val="20"/>
          <w:szCs w:val="20"/>
        </w:rPr>
        <w:t xml:space="preserve"> dal dichiarante.</w:t>
      </w:r>
    </w:p>
    <w:p w14:paraId="2DD05897" w14:textId="77777777" w:rsidR="00AB6940" w:rsidRPr="0026270B" w:rsidRDefault="00AB6940" w:rsidP="00B1568A">
      <w:pPr>
        <w:spacing w:after="0"/>
        <w:jc w:val="both"/>
        <w:rPr>
          <w:rFonts w:ascii="Tahoma" w:eastAsia="Batang" w:hAnsi="Tahoma" w:cs="Tahoma"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Per la validità della presente dichiarazione è necessario allegare, a pena di esclusione, fotocopia di un documento di identità, in corso di validità, del dichiarante, ai sensi dell’art. 38 co. 3 D.P.R. n. 445/2000.</w:t>
      </w:r>
    </w:p>
    <w:p w14:paraId="2CE3618A" w14:textId="77777777" w:rsidR="00AB6940" w:rsidRPr="0026270B" w:rsidRDefault="00AB6940" w:rsidP="00B1568A">
      <w:pPr>
        <w:pStyle w:val="Corpodeltesto21"/>
        <w:spacing w:after="0" w:line="276" w:lineRule="auto"/>
        <w:jc w:val="both"/>
        <w:rPr>
          <w:rFonts w:ascii="Tahoma" w:eastAsia="Batang" w:hAnsi="Tahoma" w:cs="Tahoma"/>
          <w:sz w:val="20"/>
          <w:szCs w:val="20"/>
        </w:rPr>
      </w:pPr>
    </w:p>
    <w:p w14:paraId="55ABCAA4" w14:textId="6D1CCC5F" w:rsidR="00AB6940" w:rsidRPr="0026270B" w:rsidRDefault="00AB6940" w:rsidP="00B1568A">
      <w:pPr>
        <w:pStyle w:val="Corpodeltesto21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SI INFORMA CHE I DATI FORNITI DAI PARTECIPANTI ALLA PROCEDURA D’ASTA PUBBLICA SONO RACCOLTI E TRATTATI COME PREVISTO DALLE NORME VIGENTI IN MATERIA</w:t>
      </w:r>
      <w:r w:rsidR="00D3490C" w:rsidRPr="0026270B">
        <w:rPr>
          <w:rFonts w:ascii="Tahoma" w:hAnsi="Tahoma" w:cs="Tahoma"/>
          <w:sz w:val="20"/>
          <w:szCs w:val="20"/>
        </w:rPr>
        <w:t xml:space="preserve"> DI PRIVACY</w:t>
      </w:r>
      <w:r w:rsidRPr="0026270B">
        <w:rPr>
          <w:rFonts w:ascii="Tahoma" w:hAnsi="Tahoma" w:cs="Tahoma"/>
          <w:sz w:val="20"/>
          <w:szCs w:val="20"/>
        </w:rPr>
        <w:t xml:space="preserve"> E POTRANNO ESSERE COMUNICATI AD ALTRE PUBBLICHE AMMINISTRAZIONI AI FINI DELLA VERIFICA DELLE DICHIARAZIONI EFFETTUATE. TITOLARE DEL TRATTAMENTO </w:t>
      </w:r>
      <w:r w:rsidR="008D4993" w:rsidRPr="0026270B">
        <w:rPr>
          <w:rFonts w:ascii="Tahoma" w:hAnsi="Tahoma" w:cs="Tahoma"/>
          <w:sz w:val="20"/>
          <w:szCs w:val="20"/>
        </w:rPr>
        <w:t>È</w:t>
      </w:r>
      <w:r w:rsidR="00D3490C" w:rsidRPr="0026270B">
        <w:rPr>
          <w:rFonts w:ascii="Tahoma" w:hAnsi="Tahoma" w:cs="Tahoma"/>
          <w:sz w:val="20"/>
          <w:szCs w:val="20"/>
        </w:rPr>
        <w:t xml:space="preserve"> </w:t>
      </w:r>
      <w:r w:rsidR="003C278B" w:rsidRPr="0026270B">
        <w:rPr>
          <w:rFonts w:ascii="Tahoma" w:hAnsi="Tahoma" w:cs="Tahoma"/>
          <w:sz w:val="20"/>
          <w:szCs w:val="20"/>
        </w:rPr>
        <w:t>LA SOCIETA’ FCT</w:t>
      </w:r>
      <w:r w:rsidRPr="0026270B">
        <w:rPr>
          <w:rFonts w:ascii="Tahoma" w:hAnsi="Tahoma" w:cs="Tahoma"/>
          <w:sz w:val="20"/>
          <w:szCs w:val="20"/>
        </w:rPr>
        <w:t xml:space="preserve"> </w:t>
      </w:r>
      <w:r w:rsidR="003C278B" w:rsidRPr="0026270B">
        <w:rPr>
          <w:rFonts w:ascii="Tahoma" w:hAnsi="Tahoma" w:cs="Tahoma"/>
          <w:sz w:val="20"/>
          <w:szCs w:val="20"/>
        </w:rPr>
        <w:t>HOLDING S.P.A.</w:t>
      </w:r>
      <w:r w:rsidR="00E4756F" w:rsidRPr="0026270B">
        <w:rPr>
          <w:rFonts w:ascii="Tahoma" w:hAnsi="Tahoma" w:cs="Tahoma"/>
          <w:sz w:val="20"/>
          <w:szCs w:val="20"/>
        </w:rPr>
        <w:t>.</w:t>
      </w:r>
      <w:r w:rsidR="003C278B" w:rsidRPr="0026270B">
        <w:rPr>
          <w:rFonts w:ascii="Tahoma" w:hAnsi="Tahoma" w:cs="Tahoma"/>
          <w:sz w:val="20"/>
          <w:szCs w:val="20"/>
        </w:rPr>
        <w:t xml:space="preserve"> </w:t>
      </w:r>
      <w:r w:rsidRPr="0026270B">
        <w:rPr>
          <w:rFonts w:ascii="Tahoma" w:hAnsi="Tahoma" w:cs="Tahoma"/>
          <w:sz w:val="20"/>
          <w:szCs w:val="20"/>
        </w:rPr>
        <w:t>RESPONSABILE DEL TRATTAMENTO E’ IL RESPONSABILE</w:t>
      </w:r>
      <w:r w:rsidR="0026270B" w:rsidRPr="0026270B">
        <w:rPr>
          <w:rFonts w:ascii="Tahoma" w:hAnsi="Tahoma" w:cs="Tahoma"/>
          <w:sz w:val="20"/>
          <w:szCs w:val="20"/>
        </w:rPr>
        <w:t xml:space="preserve"> UNICO</w:t>
      </w:r>
      <w:r w:rsidRPr="0026270B">
        <w:rPr>
          <w:rFonts w:ascii="Tahoma" w:hAnsi="Tahoma" w:cs="Tahoma"/>
          <w:sz w:val="20"/>
          <w:szCs w:val="20"/>
        </w:rPr>
        <w:t xml:space="preserve"> DEL PROCEDIMENTO QUALE SI EVINCE DALL’AVVISO.</w:t>
      </w:r>
    </w:p>
    <w:sectPr w:rsidR="00AB6940" w:rsidRPr="0026270B" w:rsidSect="00BF4F8C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6E317" w14:textId="77777777" w:rsidR="00387024" w:rsidRDefault="00387024">
      <w:pPr>
        <w:spacing w:after="0" w:line="240" w:lineRule="auto"/>
      </w:pPr>
      <w:r>
        <w:separator/>
      </w:r>
    </w:p>
  </w:endnote>
  <w:endnote w:type="continuationSeparator" w:id="0">
    <w:p w14:paraId="5B64CD7A" w14:textId="77777777" w:rsidR="00387024" w:rsidRDefault="0038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nt400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D578" w14:textId="77777777" w:rsidR="004B7782" w:rsidRDefault="005A5A94" w:rsidP="00EB49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778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4E45CB" w14:textId="77777777" w:rsidR="009D7556" w:rsidRDefault="009D7556" w:rsidP="00DD21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089C" w14:textId="77777777" w:rsidR="004B7782" w:rsidRDefault="005A5A94" w:rsidP="00EB49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778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7E3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8D43D55" w14:textId="77777777" w:rsidR="00E62CDB" w:rsidRDefault="00E62CD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57B8F" w14:textId="77777777" w:rsidR="00387024" w:rsidRDefault="00387024">
      <w:pPr>
        <w:spacing w:after="0" w:line="240" w:lineRule="auto"/>
      </w:pPr>
      <w:r>
        <w:separator/>
      </w:r>
    </w:p>
  </w:footnote>
  <w:footnote w:type="continuationSeparator" w:id="0">
    <w:p w14:paraId="2BF8BAAD" w14:textId="77777777" w:rsidR="00387024" w:rsidRDefault="0038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4C93" w14:textId="28D739CF" w:rsidR="004D70DF" w:rsidRPr="004D70DF" w:rsidRDefault="004D70DF">
    <w:pPr>
      <w:pStyle w:val="Intestazione"/>
      <w:rPr>
        <w:rFonts w:ascii="Tahoma" w:hAnsi="Tahoma" w:cs="Tahoma"/>
        <w:sz w:val="20"/>
        <w:szCs w:val="20"/>
      </w:rPr>
    </w:pPr>
    <w:r w:rsidRPr="004D70DF">
      <w:rPr>
        <w:rFonts w:ascii="Tahoma" w:hAnsi="Tahoma" w:cs="Tahoma"/>
        <w:sz w:val="20"/>
        <w:szCs w:val="20"/>
      </w:rPr>
      <w:t>Allegato A all’Invito a presentare manifestazione di interesse - “Istanza”</w:t>
    </w:r>
  </w:p>
  <w:p w14:paraId="39020A0A" w14:textId="77777777" w:rsidR="004D70DF" w:rsidRPr="004D70DF" w:rsidRDefault="004D70DF">
    <w:pPr>
      <w:pStyle w:val="Intestazione"/>
      <w:rPr>
        <w:rFonts w:ascii="Tahoma" w:hAnsi="Tahoma" w:cs="Tahoma"/>
        <w:sz w:val="20"/>
        <w:szCs w:val="20"/>
      </w:rPr>
    </w:pPr>
  </w:p>
  <w:p w14:paraId="48119EF3" w14:textId="77777777" w:rsidR="004D70DF" w:rsidRPr="004D70DF" w:rsidRDefault="004D70DF" w:rsidP="004D70DF">
    <w:pPr>
      <w:rPr>
        <w:rFonts w:ascii="Tahoma" w:hAnsi="Tahoma" w:cs="Tahoma"/>
        <w:b/>
        <w:bCs/>
        <w:i/>
        <w:iCs/>
        <w:sz w:val="20"/>
        <w:szCs w:val="20"/>
      </w:rPr>
    </w:pPr>
    <w:r w:rsidRPr="004D70DF">
      <w:rPr>
        <w:rFonts w:ascii="Tahoma" w:hAnsi="Tahoma" w:cs="Tahoma"/>
        <w:b/>
        <w:bCs/>
        <w:i/>
        <w:iCs/>
        <w:sz w:val="20"/>
        <w:szCs w:val="20"/>
      </w:rPr>
      <w:t>(fac-simile istanza e dichiarazione sostitutiva)</w:t>
    </w:r>
  </w:p>
  <w:p w14:paraId="1E47EB11" w14:textId="77777777" w:rsidR="004D70DF" w:rsidRDefault="004D70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0B045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4183933"/>
    <w:multiLevelType w:val="hybridMultilevel"/>
    <w:tmpl w:val="09A68E1C"/>
    <w:lvl w:ilvl="0" w:tplc="634603B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53D23DA"/>
    <w:multiLevelType w:val="hybridMultilevel"/>
    <w:tmpl w:val="2CC6F53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8BD6581"/>
    <w:multiLevelType w:val="hybridMultilevel"/>
    <w:tmpl w:val="6274504A"/>
    <w:lvl w:ilvl="0" w:tplc="03CAB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762554"/>
    <w:multiLevelType w:val="hybridMultilevel"/>
    <w:tmpl w:val="35846060"/>
    <w:lvl w:ilvl="0" w:tplc="CB68F5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249B3"/>
    <w:multiLevelType w:val="hybridMultilevel"/>
    <w:tmpl w:val="7CC881E4"/>
    <w:lvl w:ilvl="0" w:tplc="77EAE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enforcement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26"/>
    <w:rsid w:val="0000455F"/>
    <w:rsid w:val="00026045"/>
    <w:rsid w:val="00057361"/>
    <w:rsid w:val="00057DFE"/>
    <w:rsid w:val="000A1EAA"/>
    <w:rsid w:val="000B36A4"/>
    <w:rsid w:val="000F23AD"/>
    <w:rsid w:val="0011589C"/>
    <w:rsid w:val="00122B1C"/>
    <w:rsid w:val="001272A6"/>
    <w:rsid w:val="001635FB"/>
    <w:rsid w:val="00174C0C"/>
    <w:rsid w:val="0017629B"/>
    <w:rsid w:val="00196B26"/>
    <w:rsid w:val="0020060B"/>
    <w:rsid w:val="0020399D"/>
    <w:rsid w:val="002225D0"/>
    <w:rsid w:val="00227823"/>
    <w:rsid w:val="00242BBD"/>
    <w:rsid w:val="00250B58"/>
    <w:rsid w:val="0026270B"/>
    <w:rsid w:val="00271DC3"/>
    <w:rsid w:val="002731D7"/>
    <w:rsid w:val="002B017A"/>
    <w:rsid w:val="002C6F80"/>
    <w:rsid w:val="0032777E"/>
    <w:rsid w:val="00363D0E"/>
    <w:rsid w:val="00365C0A"/>
    <w:rsid w:val="00386ADC"/>
    <w:rsid w:val="00387024"/>
    <w:rsid w:val="00387C84"/>
    <w:rsid w:val="00393D30"/>
    <w:rsid w:val="003C278B"/>
    <w:rsid w:val="003D1958"/>
    <w:rsid w:val="003D56EA"/>
    <w:rsid w:val="003E23FB"/>
    <w:rsid w:val="00406344"/>
    <w:rsid w:val="00467E39"/>
    <w:rsid w:val="0048573E"/>
    <w:rsid w:val="004B7782"/>
    <w:rsid w:val="004D70DF"/>
    <w:rsid w:val="004F5605"/>
    <w:rsid w:val="0050303B"/>
    <w:rsid w:val="005047BA"/>
    <w:rsid w:val="00510DD4"/>
    <w:rsid w:val="00532AC8"/>
    <w:rsid w:val="00532E70"/>
    <w:rsid w:val="00547A53"/>
    <w:rsid w:val="00590BFD"/>
    <w:rsid w:val="005A5A94"/>
    <w:rsid w:val="00605477"/>
    <w:rsid w:val="00605CCB"/>
    <w:rsid w:val="00623A93"/>
    <w:rsid w:val="00627C36"/>
    <w:rsid w:val="006319C9"/>
    <w:rsid w:val="00647F10"/>
    <w:rsid w:val="00665C89"/>
    <w:rsid w:val="00666488"/>
    <w:rsid w:val="00686F95"/>
    <w:rsid w:val="0069289A"/>
    <w:rsid w:val="006A6916"/>
    <w:rsid w:val="006B2A1B"/>
    <w:rsid w:val="006C6225"/>
    <w:rsid w:val="00724605"/>
    <w:rsid w:val="00743201"/>
    <w:rsid w:val="00761453"/>
    <w:rsid w:val="00784467"/>
    <w:rsid w:val="007B1C7F"/>
    <w:rsid w:val="007C00C5"/>
    <w:rsid w:val="007C1D43"/>
    <w:rsid w:val="007C5C5A"/>
    <w:rsid w:val="0080679A"/>
    <w:rsid w:val="00811CA3"/>
    <w:rsid w:val="00846D1F"/>
    <w:rsid w:val="00860FEE"/>
    <w:rsid w:val="0088727F"/>
    <w:rsid w:val="0089587C"/>
    <w:rsid w:val="008B0073"/>
    <w:rsid w:val="008B3B90"/>
    <w:rsid w:val="008C35A3"/>
    <w:rsid w:val="008D4993"/>
    <w:rsid w:val="008D7868"/>
    <w:rsid w:val="008E728E"/>
    <w:rsid w:val="008F4425"/>
    <w:rsid w:val="00906D01"/>
    <w:rsid w:val="0095211A"/>
    <w:rsid w:val="00991D2D"/>
    <w:rsid w:val="009A5AD9"/>
    <w:rsid w:val="009B1F2C"/>
    <w:rsid w:val="009D7556"/>
    <w:rsid w:val="00A002DF"/>
    <w:rsid w:val="00A00ACA"/>
    <w:rsid w:val="00A3177C"/>
    <w:rsid w:val="00A619AA"/>
    <w:rsid w:val="00A6636C"/>
    <w:rsid w:val="00A86362"/>
    <w:rsid w:val="00A87741"/>
    <w:rsid w:val="00AB6940"/>
    <w:rsid w:val="00AB6D55"/>
    <w:rsid w:val="00AC5B6E"/>
    <w:rsid w:val="00AE5BEF"/>
    <w:rsid w:val="00AF45CB"/>
    <w:rsid w:val="00B1568A"/>
    <w:rsid w:val="00B23D66"/>
    <w:rsid w:val="00B816AC"/>
    <w:rsid w:val="00BA0B9B"/>
    <w:rsid w:val="00BD51B7"/>
    <w:rsid w:val="00BF4F8C"/>
    <w:rsid w:val="00C31E75"/>
    <w:rsid w:val="00D3490C"/>
    <w:rsid w:val="00D45319"/>
    <w:rsid w:val="00D57BD5"/>
    <w:rsid w:val="00D62E90"/>
    <w:rsid w:val="00D7756C"/>
    <w:rsid w:val="00D93D5A"/>
    <w:rsid w:val="00D94A24"/>
    <w:rsid w:val="00DA3005"/>
    <w:rsid w:val="00DD2131"/>
    <w:rsid w:val="00E17C2B"/>
    <w:rsid w:val="00E40C6C"/>
    <w:rsid w:val="00E447F7"/>
    <w:rsid w:val="00E4756F"/>
    <w:rsid w:val="00E50F1B"/>
    <w:rsid w:val="00E62CDB"/>
    <w:rsid w:val="00E67CF7"/>
    <w:rsid w:val="00E7140C"/>
    <w:rsid w:val="00EC3AD7"/>
    <w:rsid w:val="00ED21B7"/>
    <w:rsid w:val="00EE73A3"/>
    <w:rsid w:val="00F22CA0"/>
    <w:rsid w:val="00F71010"/>
    <w:rsid w:val="00F800F8"/>
    <w:rsid w:val="00F86CB2"/>
    <w:rsid w:val="00F974DA"/>
    <w:rsid w:val="00F977F4"/>
    <w:rsid w:val="00FD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FC72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8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3">
    <w:name w:val="heading 3"/>
    <w:basedOn w:val="Normale"/>
    <w:next w:val="Corpotesto"/>
    <w:qFormat/>
    <w:rsid w:val="00BF4F8C"/>
    <w:pPr>
      <w:numPr>
        <w:ilvl w:val="2"/>
        <w:numId w:val="1"/>
      </w:numPr>
      <w:spacing w:after="0"/>
      <w:outlineLvl w:val="2"/>
    </w:pPr>
    <w:rPr>
      <w:smallCaps/>
      <w:spacing w:val="5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Corpotesto"/>
    <w:qFormat/>
    <w:rsid w:val="00BF4F8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font400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BF4F8C"/>
  </w:style>
  <w:style w:type="character" w:customStyle="1" w:styleId="Titolo3Carattere">
    <w:name w:val="Titolo 3 Carattere"/>
    <w:rsid w:val="00BF4F8C"/>
    <w:rPr>
      <w:rFonts w:ascii="Calibri" w:eastAsia="Calibri" w:hAnsi="Calibri" w:cs="Times New Roman"/>
      <w:smallCaps/>
      <w:spacing w:val="5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rsid w:val="00BF4F8C"/>
    <w:rPr>
      <w:rFonts w:ascii="Calibri" w:eastAsia="Calibri" w:hAnsi="Calibri" w:cs="Times New Roman"/>
    </w:rPr>
  </w:style>
  <w:style w:type="character" w:styleId="Collegamentoipertestuale">
    <w:name w:val="Hyperlink"/>
    <w:rsid w:val="00BF4F8C"/>
    <w:rPr>
      <w:color w:val="0000FF"/>
      <w:u w:val="single"/>
    </w:rPr>
  </w:style>
  <w:style w:type="character" w:customStyle="1" w:styleId="Titolo5Carattere">
    <w:name w:val="Titolo 5 Carattere"/>
    <w:rsid w:val="00BF4F8C"/>
    <w:rPr>
      <w:rFonts w:ascii="Cambria" w:hAnsi="Cambria" w:cs="font400"/>
      <w:color w:val="243F60"/>
    </w:rPr>
  </w:style>
  <w:style w:type="character" w:customStyle="1" w:styleId="ListLabel1">
    <w:name w:val="ListLabel 1"/>
    <w:rsid w:val="00BF4F8C"/>
    <w:rPr>
      <w:rFonts w:cs="Courier New"/>
    </w:rPr>
  </w:style>
  <w:style w:type="character" w:customStyle="1" w:styleId="ListLabel2">
    <w:name w:val="ListLabel 2"/>
    <w:rsid w:val="00BF4F8C"/>
    <w:rPr>
      <w:rFonts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sid w:val="00BF4F8C"/>
    <w:rPr>
      <w:rFonts w:cs="Times New Roman"/>
    </w:rPr>
  </w:style>
  <w:style w:type="character" w:customStyle="1" w:styleId="ListLabel4">
    <w:name w:val="ListLabel 4"/>
    <w:rsid w:val="00BF4F8C"/>
    <w:rPr>
      <w:rFonts w:eastAsia="Calibri" w:cs="Arial"/>
    </w:rPr>
  </w:style>
  <w:style w:type="paragraph" w:customStyle="1" w:styleId="Intestazione1">
    <w:name w:val="Intestazione1"/>
    <w:basedOn w:val="Normale"/>
    <w:next w:val="Corpotesto"/>
    <w:rsid w:val="00BF4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F4F8C"/>
    <w:pPr>
      <w:spacing w:after="120"/>
    </w:pPr>
  </w:style>
  <w:style w:type="paragraph" w:styleId="Elenco">
    <w:name w:val="List"/>
    <w:basedOn w:val="Corpotesto"/>
    <w:rsid w:val="00BF4F8C"/>
    <w:rPr>
      <w:rFonts w:cs="Mangal"/>
    </w:rPr>
  </w:style>
  <w:style w:type="paragraph" w:customStyle="1" w:styleId="Didascalia1">
    <w:name w:val="Didascalia1"/>
    <w:basedOn w:val="Normale"/>
    <w:rsid w:val="00BF4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F4F8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BF4F8C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BF4F8C"/>
    <w:pPr>
      <w:spacing w:after="120" w:line="480" w:lineRule="auto"/>
    </w:pPr>
  </w:style>
  <w:style w:type="paragraph" w:customStyle="1" w:styleId="Standard">
    <w:name w:val="Standard"/>
    <w:rsid w:val="00BF4F8C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customStyle="1" w:styleId="NormaleWeb1">
    <w:name w:val="Normale (Web)1"/>
    <w:basedOn w:val="Normale"/>
    <w:rsid w:val="00BF4F8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1B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5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A3"/>
    <w:rPr>
      <w:rFonts w:ascii="Calibri" w:eastAsia="Calibri" w:hAnsi="Calibri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A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A3"/>
    <w:rPr>
      <w:rFonts w:ascii="Calibri" w:eastAsia="Calibri" w:hAnsi="Calibri"/>
      <w:b/>
      <w:bCs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B7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B7782"/>
    <w:rPr>
      <w:rFonts w:ascii="Calibri" w:eastAsia="Calibri" w:hAnsi="Calibri"/>
      <w:kern w:val="1"/>
      <w:sz w:val="22"/>
      <w:szCs w:val="22"/>
      <w:lang w:eastAsia="ar-SA"/>
    </w:rPr>
  </w:style>
  <w:style w:type="character" w:styleId="Numeropagina">
    <w:name w:val="page number"/>
    <w:basedOn w:val="Carpredefinitoparagrafo"/>
    <w:rsid w:val="004B7782"/>
  </w:style>
  <w:style w:type="paragraph" w:styleId="Paragrafoelenco">
    <w:name w:val="List Paragraph"/>
    <w:basedOn w:val="Normale"/>
    <w:rsid w:val="00E67CF7"/>
    <w:pPr>
      <w:ind w:left="720"/>
      <w:contextualSpacing/>
    </w:pPr>
  </w:style>
  <w:style w:type="paragraph" w:styleId="Revisione">
    <w:name w:val="Revision"/>
    <w:hidden/>
    <w:semiHidden/>
    <w:rsid w:val="00EC3AD7"/>
    <w:rPr>
      <w:rFonts w:ascii="Calibri" w:eastAsia="Calibri" w:hAnsi="Calibri"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nhideWhenUsed/>
    <w:rsid w:val="004D7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D70DF"/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8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3">
    <w:name w:val="heading 3"/>
    <w:basedOn w:val="Normale"/>
    <w:next w:val="Corpotesto"/>
    <w:qFormat/>
    <w:rsid w:val="00BF4F8C"/>
    <w:pPr>
      <w:numPr>
        <w:ilvl w:val="2"/>
        <w:numId w:val="1"/>
      </w:numPr>
      <w:spacing w:after="0"/>
      <w:outlineLvl w:val="2"/>
    </w:pPr>
    <w:rPr>
      <w:smallCaps/>
      <w:spacing w:val="5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Corpotesto"/>
    <w:qFormat/>
    <w:rsid w:val="00BF4F8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font400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BF4F8C"/>
  </w:style>
  <w:style w:type="character" w:customStyle="1" w:styleId="Titolo3Carattere">
    <w:name w:val="Titolo 3 Carattere"/>
    <w:rsid w:val="00BF4F8C"/>
    <w:rPr>
      <w:rFonts w:ascii="Calibri" w:eastAsia="Calibri" w:hAnsi="Calibri" w:cs="Times New Roman"/>
      <w:smallCaps/>
      <w:spacing w:val="5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rsid w:val="00BF4F8C"/>
    <w:rPr>
      <w:rFonts w:ascii="Calibri" w:eastAsia="Calibri" w:hAnsi="Calibri" w:cs="Times New Roman"/>
    </w:rPr>
  </w:style>
  <w:style w:type="character" w:styleId="Collegamentoipertestuale">
    <w:name w:val="Hyperlink"/>
    <w:rsid w:val="00BF4F8C"/>
    <w:rPr>
      <w:color w:val="0000FF"/>
      <w:u w:val="single"/>
    </w:rPr>
  </w:style>
  <w:style w:type="character" w:customStyle="1" w:styleId="Titolo5Carattere">
    <w:name w:val="Titolo 5 Carattere"/>
    <w:rsid w:val="00BF4F8C"/>
    <w:rPr>
      <w:rFonts w:ascii="Cambria" w:hAnsi="Cambria" w:cs="font400"/>
      <w:color w:val="243F60"/>
    </w:rPr>
  </w:style>
  <w:style w:type="character" w:customStyle="1" w:styleId="ListLabel1">
    <w:name w:val="ListLabel 1"/>
    <w:rsid w:val="00BF4F8C"/>
    <w:rPr>
      <w:rFonts w:cs="Courier New"/>
    </w:rPr>
  </w:style>
  <w:style w:type="character" w:customStyle="1" w:styleId="ListLabel2">
    <w:name w:val="ListLabel 2"/>
    <w:rsid w:val="00BF4F8C"/>
    <w:rPr>
      <w:rFonts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sid w:val="00BF4F8C"/>
    <w:rPr>
      <w:rFonts w:cs="Times New Roman"/>
    </w:rPr>
  </w:style>
  <w:style w:type="character" w:customStyle="1" w:styleId="ListLabel4">
    <w:name w:val="ListLabel 4"/>
    <w:rsid w:val="00BF4F8C"/>
    <w:rPr>
      <w:rFonts w:eastAsia="Calibri" w:cs="Arial"/>
    </w:rPr>
  </w:style>
  <w:style w:type="paragraph" w:customStyle="1" w:styleId="Intestazione1">
    <w:name w:val="Intestazione1"/>
    <w:basedOn w:val="Normale"/>
    <w:next w:val="Corpotesto"/>
    <w:rsid w:val="00BF4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F4F8C"/>
    <w:pPr>
      <w:spacing w:after="120"/>
    </w:pPr>
  </w:style>
  <w:style w:type="paragraph" w:styleId="Elenco">
    <w:name w:val="List"/>
    <w:basedOn w:val="Corpotesto"/>
    <w:rsid w:val="00BF4F8C"/>
    <w:rPr>
      <w:rFonts w:cs="Mangal"/>
    </w:rPr>
  </w:style>
  <w:style w:type="paragraph" w:customStyle="1" w:styleId="Didascalia1">
    <w:name w:val="Didascalia1"/>
    <w:basedOn w:val="Normale"/>
    <w:rsid w:val="00BF4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F4F8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BF4F8C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BF4F8C"/>
    <w:pPr>
      <w:spacing w:after="120" w:line="480" w:lineRule="auto"/>
    </w:pPr>
  </w:style>
  <w:style w:type="paragraph" w:customStyle="1" w:styleId="Standard">
    <w:name w:val="Standard"/>
    <w:rsid w:val="00BF4F8C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customStyle="1" w:styleId="NormaleWeb1">
    <w:name w:val="Normale (Web)1"/>
    <w:basedOn w:val="Normale"/>
    <w:rsid w:val="00BF4F8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1B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5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A3"/>
    <w:rPr>
      <w:rFonts w:ascii="Calibri" w:eastAsia="Calibri" w:hAnsi="Calibri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A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A3"/>
    <w:rPr>
      <w:rFonts w:ascii="Calibri" w:eastAsia="Calibri" w:hAnsi="Calibri"/>
      <w:b/>
      <w:bCs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B7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B7782"/>
    <w:rPr>
      <w:rFonts w:ascii="Calibri" w:eastAsia="Calibri" w:hAnsi="Calibri"/>
      <w:kern w:val="1"/>
      <w:sz w:val="22"/>
      <w:szCs w:val="22"/>
      <w:lang w:eastAsia="ar-SA"/>
    </w:rPr>
  </w:style>
  <w:style w:type="character" w:styleId="Numeropagina">
    <w:name w:val="page number"/>
    <w:basedOn w:val="Carpredefinitoparagrafo"/>
    <w:rsid w:val="004B7782"/>
  </w:style>
  <w:style w:type="paragraph" w:styleId="Paragrafoelenco">
    <w:name w:val="List Paragraph"/>
    <w:basedOn w:val="Normale"/>
    <w:rsid w:val="00E67CF7"/>
    <w:pPr>
      <w:ind w:left="720"/>
      <w:contextualSpacing/>
    </w:pPr>
  </w:style>
  <w:style w:type="paragraph" w:styleId="Revisione">
    <w:name w:val="Revision"/>
    <w:hidden/>
    <w:semiHidden/>
    <w:rsid w:val="00EC3AD7"/>
    <w:rPr>
      <w:rFonts w:ascii="Calibri" w:eastAsia="Calibri" w:hAnsi="Calibri"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nhideWhenUsed/>
    <w:rsid w:val="004D7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D70DF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2FC3-0D76-4A8D-8B29-FCE0AEE8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c.baldassarri</dc:creator>
  <cp:lastModifiedBy>PINUCCIA DE GRANDIS</cp:lastModifiedBy>
  <cp:revision>2</cp:revision>
  <cp:lastPrinted>2021-09-21T13:33:00Z</cp:lastPrinted>
  <dcterms:created xsi:type="dcterms:W3CDTF">2021-09-22T13:55:00Z</dcterms:created>
  <dcterms:modified xsi:type="dcterms:W3CDTF">2021-09-22T13:55:00Z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